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BC" w:rsidRPr="00B97A90" w:rsidRDefault="00DE1EBC" w:rsidP="00DE1EBC">
      <w:pPr>
        <w:tabs>
          <w:tab w:val="left" w:pos="993"/>
          <w:tab w:val="left" w:pos="1276"/>
        </w:tabs>
        <w:rPr>
          <w:rFonts w:eastAsia="Arial"/>
          <w:lang w:eastAsia="ar-SA"/>
        </w:rPr>
      </w:pPr>
      <w:r>
        <w:rPr>
          <w:rFonts w:eastAsia="Arial"/>
          <w:lang w:eastAsia="ar-SA"/>
        </w:rPr>
        <w:tab/>
        <w:t xml:space="preserve">                                                        </w:t>
      </w:r>
      <w:r w:rsidR="003B41B9">
        <w:rPr>
          <w:rFonts w:eastAsia="Arial"/>
          <w:lang w:eastAsia="ar-SA"/>
        </w:rPr>
        <w:t>Н</w:t>
      </w:r>
      <w:r>
        <w:t>ачальник</w:t>
      </w:r>
      <w:r w:rsidR="003B41B9">
        <w:t>у</w:t>
      </w:r>
      <w:r>
        <w:t xml:space="preserve"> </w:t>
      </w:r>
      <w:r w:rsidRPr="002D5261">
        <w:t xml:space="preserve"> Управлени</w:t>
      </w:r>
      <w:r>
        <w:t>я</w:t>
      </w:r>
      <w:r w:rsidRPr="002D5261">
        <w:t xml:space="preserve"> по архитектуре и </w:t>
      </w:r>
    </w:p>
    <w:p w:rsidR="00DE1EBC" w:rsidRDefault="00DE1EBC" w:rsidP="00DE1EBC">
      <w:pPr>
        <w:tabs>
          <w:tab w:val="left" w:pos="993"/>
          <w:tab w:val="left" w:pos="1276"/>
        </w:tabs>
        <w:jc w:val="center"/>
      </w:pPr>
      <w:r>
        <w:t xml:space="preserve">                                                               </w:t>
      </w:r>
      <w:r w:rsidRPr="002D5261">
        <w:t xml:space="preserve">градостроительству </w:t>
      </w:r>
      <w:r>
        <w:t>города Батайска</w:t>
      </w:r>
    </w:p>
    <w:p w:rsidR="00DE1EBC" w:rsidRDefault="00DE1EBC" w:rsidP="00DE1EBC">
      <w:pPr>
        <w:tabs>
          <w:tab w:val="left" w:pos="993"/>
          <w:tab w:val="left" w:pos="1276"/>
        </w:tabs>
        <w:jc w:val="center"/>
      </w:pPr>
      <w:r>
        <w:t xml:space="preserve">                                                               -</w:t>
      </w:r>
      <w:r w:rsidRPr="002D5261">
        <w:t xml:space="preserve"> главн</w:t>
      </w:r>
      <w:r w:rsidR="003B41B9">
        <w:t>ому</w:t>
      </w:r>
      <w:r w:rsidRPr="002D5261">
        <w:t xml:space="preserve"> архитектор</w:t>
      </w:r>
      <w:r w:rsidR="003B41B9">
        <w:t>у</w:t>
      </w:r>
    </w:p>
    <w:p w:rsidR="00DE1EBC" w:rsidRPr="002D5261" w:rsidRDefault="00DE1EBC" w:rsidP="00DE1EBC">
      <w:pPr>
        <w:tabs>
          <w:tab w:val="left" w:pos="993"/>
          <w:tab w:val="left" w:pos="1276"/>
        </w:tabs>
        <w:jc w:val="center"/>
      </w:pPr>
    </w:p>
    <w:p w:rsidR="00DE1EBC" w:rsidRDefault="003B41B9" w:rsidP="003B41B9">
      <w:pPr>
        <w:ind w:left="4678"/>
        <w:jc w:val="center"/>
      </w:pPr>
      <w:r>
        <w:t>В.Н. Кузьменко</w:t>
      </w:r>
    </w:p>
    <w:p w:rsidR="00DE1EBC" w:rsidRPr="002435E2" w:rsidRDefault="00DE1EBC" w:rsidP="00DE1EBC">
      <w:pPr>
        <w:ind w:left="4678"/>
      </w:pPr>
    </w:p>
    <w:p w:rsidR="00DE1EBC" w:rsidRDefault="00DE1EBC" w:rsidP="00DE1EBC">
      <w:pPr>
        <w:pStyle w:val="ConsPlusNonformat"/>
        <w:ind w:left="42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435E2">
        <w:rPr>
          <w:rFonts w:ascii="Times New Roman" w:hAnsi="Times New Roman" w:cs="Times New Roman"/>
          <w:sz w:val="24"/>
          <w:szCs w:val="24"/>
        </w:rPr>
        <w:t>От</w:t>
      </w:r>
      <w:r w:rsidRPr="00B97A9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7A9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1EBC" w:rsidRDefault="00DE1EBC" w:rsidP="00DE1E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застройщика  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Ф.И.О. для граждан, </w:t>
      </w:r>
    </w:p>
    <w:p w:rsidR="00DE1EBC" w:rsidRPr="00B97A90" w:rsidRDefault="00DE1EBC" w:rsidP="00DE1EBC">
      <w:pPr>
        <w:ind w:left="4111"/>
        <w:jc w:val="right"/>
        <w:rPr>
          <w:sz w:val="28"/>
          <w:szCs w:val="28"/>
        </w:rPr>
      </w:pPr>
      <w:r w:rsidRPr="00B97A90">
        <w:rPr>
          <w:sz w:val="28"/>
          <w:szCs w:val="28"/>
        </w:rPr>
        <w:t>_______________________________________</w:t>
      </w:r>
    </w:p>
    <w:p w:rsidR="00DE1EBC" w:rsidRDefault="00DE1EBC" w:rsidP="00DE1E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полное  наименование организации — для юридических лиц),</w:t>
      </w:r>
    </w:p>
    <w:p w:rsidR="00DE1EBC" w:rsidRPr="00B97A90" w:rsidRDefault="00DE1EBC" w:rsidP="00DE1EBC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E1EBC" w:rsidRDefault="00DE1EBC" w:rsidP="00DE1EBC">
      <w:pPr>
        <w:pStyle w:val="ConsPlusNonforma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его почтовый индекс и  адрес, адрес электронной почты, телефон, факс)</w:t>
      </w:r>
    </w:p>
    <w:p w:rsidR="00DE1EBC" w:rsidRPr="00B97A90" w:rsidRDefault="00DE1EBC" w:rsidP="00DE1EBC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0419D" w:rsidRDefault="0080419D" w:rsidP="0080419D">
      <w:pPr>
        <w:shd w:val="clear" w:color="auto" w:fill="FFFFFF"/>
        <w:ind w:right="-57" w:firstLine="708"/>
        <w:jc w:val="center"/>
        <w:rPr>
          <w:rFonts w:cs="Arial"/>
          <w:b/>
          <w:bCs/>
          <w:sz w:val="16"/>
          <w:szCs w:val="16"/>
        </w:rPr>
      </w:pPr>
    </w:p>
    <w:p w:rsidR="0080419D" w:rsidRDefault="0080419D" w:rsidP="0080419D">
      <w:pPr>
        <w:pStyle w:val="ConsPlusNonformat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419D" w:rsidRDefault="0080419D" w:rsidP="0080419D">
      <w:pPr>
        <w:pStyle w:val="ConsPlusNonformat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0419D" w:rsidRDefault="00E10FEB" w:rsidP="00E10FE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FEB">
        <w:rPr>
          <w:rFonts w:ascii="Times New Roman" w:hAnsi="Times New Roman" w:cs="Times New Roman"/>
          <w:sz w:val="24"/>
          <w:szCs w:val="24"/>
        </w:rPr>
        <w:t>о  внесении изменений в разрешения на строительство</w:t>
      </w:r>
    </w:p>
    <w:p w:rsidR="0080419D" w:rsidRDefault="0080419D" w:rsidP="00E10F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321" w:rsidRDefault="00AD7321" w:rsidP="00AD7321">
      <w:pPr>
        <w:ind w:firstLine="567"/>
        <w:jc w:val="both"/>
        <w:rPr>
          <w:rFonts w:eastAsia="Arial"/>
          <w:kern w:val="0"/>
          <w:lang w:eastAsia="ar-SA"/>
        </w:rPr>
      </w:pPr>
    </w:p>
    <w:p w:rsidR="00DE1EBC" w:rsidRDefault="00E10FEB" w:rsidP="00DE1EBC">
      <w:pPr>
        <w:ind w:firstLine="567"/>
        <w:jc w:val="both"/>
        <w:rPr>
          <w:rFonts w:eastAsia="Arial"/>
          <w:kern w:val="0"/>
          <w:lang w:eastAsia="ar-SA"/>
        </w:rPr>
      </w:pPr>
      <w:r w:rsidRPr="00E10FEB">
        <w:rPr>
          <w:rFonts w:eastAsia="Arial"/>
          <w:kern w:val="0"/>
          <w:lang w:eastAsia="ar-SA"/>
        </w:rPr>
        <w:t xml:space="preserve">В соответствии </w:t>
      </w:r>
      <w:r w:rsidR="00AD7321">
        <w:rPr>
          <w:rFonts w:eastAsia="Arial"/>
          <w:kern w:val="0"/>
          <w:lang w:eastAsia="ar-SA"/>
        </w:rPr>
        <w:t>с</w:t>
      </w:r>
      <w:r w:rsidRPr="00E10FEB">
        <w:rPr>
          <w:rFonts w:eastAsia="Arial"/>
          <w:kern w:val="0"/>
          <w:lang w:eastAsia="ar-SA"/>
        </w:rPr>
        <w:t xml:space="preserve"> </w:t>
      </w:r>
      <w:r w:rsidR="00AD7321" w:rsidRPr="00AD7321">
        <w:rPr>
          <w:rFonts w:eastAsia="Arial"/>
          <w:kern w:val="0"/>
          <w:lang w:eastAsia="ar-SA"/>
        </w:rPr>
        <w:t>Приказ</w:t>
      </w:r>
      <w:r w:rsidR="00AD7321">
        <w:rPr>
          <w:rFonts w:eastAsia="Arial"/>
          <w:kern w:val="0"/>
          <w:lang w:eastAsia="ar-SA"/>
        </w:rPr>
        <w:t>ом</w:t>
      </w:r>
      <w:r w:rsidR="00AD7321" w:rsidRPr="00AD7321">
        <w:rPr>
          <w:rFonts w:eastAsia="Arial"/>
          <w:kern w:val="0"/>
          <w:lang w:eastAsia="ar-SA"/>
        </w:rPr>
        <w:t xml:space="preserve"> Минстроя России от 19.02.2015 N 117/</w:t>
      </w:r>
      <w:proofErr w:type="spellStart"/>
      <w:r w:rsidR="00AD7321" w:rsidRPr="00AD7321">
        <w:rPr>
          <w:rFonts w:eastAsia="Arial"/>
          <w:kern w:val="0"/>
          <w:lang w:eastAsia="ar-SA"/>
        </w:rPr>
        <w:t>пр</w:t>
      </w:r>
      <w:proofErr w:type="spellEnd"/>
      <w:r w:rsidR="00AD7321" w:rsidRPr="00AD7321">
        <w:rPr>
          <w:rFonts w:eastAsia="Arial"/>
          <w:kern w:val="0"/>
          <w:lang w:eastAsia="ar-SA"/>
        </w:rPr>
        <w:t xml:space="preserve"> "Об утверждении формы разрешения на строительство и формы разрешения на ввод объекта в эксплуатацию</w:t>
      </w:r>
      <w:r w:rsidRPr="00E10FEB">
        <w:rPr>
          <w:rFonts w:eastAsia="Arial"/>
          <w:kern w:val="0"/>
          <w:lang w:eastAsia="ar-SA"/>
        </w:rPr>
        <w:t xml:space="preserve">, прошу Вас внести </w:t>
      </w:r>
      <w:r w:rsidR="00DE7B87">
        <w:rPr>
          <w:rFonts w:eastAsia="Arial"/>
          <w:kern w:val="0"/>
          <w:lang w:eastAsia="ar-SA"/>
        </w:rPr>
        <w:t xml:space="preserve">следующие </w:t>
      </w:r>
      <w:r w:rsidRPr="00E10FEB">
        <w:rPr>
          <w:rFonts w:eastAsia="Arial"/>
          <w:kern w:val="0"/>
          <w:lang w:eastAsia="ar-SA"/>
        </w:rPr>
        <w:t>изменения</w:t>
      </w:r>
      <w:r w:rsidR="00DE7B87">
        <w:rPr>
          <w:rFonts w:eastAsia="Arial"/>
          <w:kern w:val="0"/>
          <w:lang w:eastAsia="ar-SA"/>
        </w:rPr>
        <w:t xml:space="preserve"> в </w:t>
      </w:r>
      <w:r w:rsidRPr="00E10FEB">
        <w:rPr>
          <w:rFonts w:eastAsia="Arial"/>
          <w:kern w:val="0"/>
          <w:lang w:eastAsia="ar-SA"/>
        </w:rPr>
        <w:t>Разрешение на строительство</w:t>
      </w:r>
      <w:r w:rsidR="0041250C">
        <w:rPr>
          <w:rFonts w:eastAsia="Arial"/>
          <w:kern w:val="0"/>
          <w:lang w:eastAsia="ar-SA"/>
        </w:rPr>
        <w:t xml:space="preserve"> от </w:t>
      </w:r>
      <w:r w:rsidR="00DE1EBC" w:rsidRPr="002435E2">
        <w:t>"____"______</w:t>
      </w:r>
      <w:r w:rsidR="00DE1EBC">
        <w:t>_</w:t>
      </w:r>
      <w:r w:rsidR="00DE1EBC" w:rsidRPr="002435E2">
        <w:t>_</w:t>
      </w:r>
      <w:r w:rsidR="00DE1EBC">
        <w:t>__</w:t>
      </w:r>
      <w:r w:rsidR="00DE1EBC" w:rsidRPr="002435E2">
        <w:t>_______</w:t>
      </w:r>
      <w:r w:rsidR="00DE1EBC">
        <w:t xml:space="preserve"> </w:t>
      </w:r>
      <w:r w:rsidR="00DE1EBC" w:rsidRPr="002435E2">
        <w:t>г.</w:t>
      </w:r>
      <w:r w:rsidR="00DE1EBC">
        <w:t xml:space="preserve"> </w:t>
      </w:r>
      <w:r w:rsidR="00DE1EBC" w:rsidRPr="002435E2">
        <w:t>N</w:t>
      </w:r>
      <w:r w:rsidR="00DE1EBC">
        <w:t xml:space="preserve"> </w:t>
      </w:r>
      <w:r w:rsidR="00DE1EBC" w:rsidRPr="002435E2">
        <w:t>__</w:t>
      </w:r>
      <w:r w:rsidR="00DE1EBC">
        <w:t>___</w:t>
      </w:r>
      <w:r w:rsidR="00DE1EBC" w:rsidRPr="002435E2">
        <w:t>_</w:t>
      </w:r>
      <w:r w:rsidR="00DE1EBC">
        <w:t>___</w:t>
      </w:r>
      <w:r w:rsidR="00DE1EBC" w:rsidRPr="002435E2">
        <w:t>__</w:t>
      </w:r>
      <w:r w:rsidR="00DE1EBC">
        <w:t>__________</w:t>
      </w:r>
      <w:r w:rsidR="00AD7321">
        <w:rPr>
          <w:rFonts w:eastAsia="Arial"/>
          <w:kern w:val="0"/>
          <w:lang w:eastAsia="ar-SA"/>
        </w:rPr>
        <w:t xml:space="preserve">, выданного </w:t>
      </w:r>
      <w:r w:rsidRPr="00E10FEB">
        <w:rPr>
          <w:rFonts w:eastAsia="Arial"/>
          <w:kern w:val="0"/>
          <w:lang w:eastAsia="ar-SA"/>
        </w:rPr>
        <w:t xml:space="preserve">на строительство </w:t>
      </w:r>
    </w:p>
    <w:p w:rsidR="00DE1EBC" w:rsidRPr="00DE1EBC" w:rsidRDefault="00DE1EBC" w:rsidP="00DE1EBC">
      <w:pPr>
        <w:jc w:val="both"/>
        <w:rPr>
          <w:rFonts w:eastAsia="Arial"/>
          <w:kern w:val="0"/>
          <w:sz w:val="16"/>
          <w:szCs w:val="16"/>
          <w:lang w:eastAsia="ar-SA"/>
        </w:rPr>
      </w:pPr>
    </w:p>
    <w:p w:rsidR="00DE1EBC" w:rsidRPr="00DE1EBC" w:rsidRDefault="00E10FEB" w:rsidP="00DE1EBC">
      <w:pPr>
        <w:jc w:val="both"/>
        <w:rPr>
          <w:rFonts w:eastAsia="Arial"/>
          <w:kern w:val="0"/>
          <w:sz w:val="16"/>
          <w:szCs w:val="16"/>
          <w:lang w:eastAsia="ar-SA"/>
        </w:rPr>
      </w:pPr>
      <w:r w:rsidRPr="00E10FEB">
        <w:rPr>
          <w:rFonts w:eastAsia="Arial"/>
          <w:kern w:val="0"/>
          <w:lang w:eastAsia="ar-SA"/>
        </w:rPr>
        <w:t>_________________________</w:t>
      </w:r>
      <w:r w:rsidR="00AD7321">
        <w:rPr>
          <w:rFonts w:eastAsia="Arial"/>
          <w:kern w:val="0"/>
          <w:lang w:eastAsia="ar-SA"/>
        </w:rPr>
        <w:t>___________</w:t>
      </w:r>
      <w:r w:rsidR="00DE7B87">
        <w:rPr>
          <w:rFonts w:eastAsia="Arial"/>
          <w:kern w:val="0"/>
          <w:lang w:eastAsia="ar-SA"/>
        </w:rPr>
        <w:t>_____________________</w:t>
      </w:r>
      <w:r w:rsidR="00AD7321">
        <w:rPr>
          <w:rFonts w:eastAsia="Arial"/>
          <w:kern w:val="0"/>
          <w:lang w:eastAsia="ar-SA"/>
        </w:rPr>
        <w:t>______</w:t>
      </w:r>
      <w:r w:rsidR="0041250C">
        <w:rPr>
          <w:rFonts w:eastAsia="Arial"/>
          <w:kern w:val="0"/>
          <w:lang w:eastAsia="ar-SA"/>
        </w:rPr>
        <w:t>_____________</w:t>
      </w:r>
      <w:r w:rsidR="00AD7321">
        <w:rPr>
          <w:rFonts w:eastAsia="Arial"/>
          <w:kern w:val="0"/>
          <w:lang w:eastAsia="ar-SA"/>
        </w:rPr>
        <w:t>__</w:t>
      </w:r>
      <w:r w:rsidR="00DE1EBC">
        <w:rPr>
          <w:rFonts w:eastAsia="Arial"/>
          <w:kern w:val="0"/>
          <w:lang w:eastAsia="ar-SA"/>
        </w:rPr>
        <w:t xml:space="preserve"> </w:t>
      </w:r>
    </w:p>
    <w:p w:rsidR="00DE1EBC" w:rsidRPr="006C77BA" w:rsidRDefault="00DE1EBC" w:rsidP="00DE1EBC">
      <w:pPr>
        <w:jc w:val="both"/>
        <w:rPr>
          <w:rFonts w:eastAsia="Arial"/>
          <w:kern w:val="0"/>
          <w:sz w:val="16"/>
          <w:szCs w:val="16"/>
          <w:lang w:eastAsia="ar-SA"/>
        </w:rPr>
      </w:pPr>
    </w:p>
    <w:p w:rsidR="00E10FEB" w:rsidRPr="00E10FEB" w:rsidRDefault="00DE1EBC" w:rsidP="00DE1EBC">
      <w:pPr>
        <w:jc w:val="both"/>
        <w:rPr>
          <w:rFonts w:eastAsia="Arial"/>
          <w:kern w:val="0"/>
          <w:lang w:eastAsia="ar-SA"/>
        </w:rPr>
      </w:pPr>
      <w:r w:rsidRPr="00E10FEB">
        <w:rPr>
          <w:rFonts w:eastAsia="Arial"/>
          <w:kern w:val="0"/>
          <w:lang w:eastAsia="ar-SA"/>
        </w:rPr>
        <w:t>_________________________</w:t>
      </w:r>
      <w:r>
        <w:rPr>
          <w:rFonts w:eastAsia="Arial"/>
          <w:kern w:val="0"/>
          <w:lang w:eastAsia="ar-SA"/>
        </w:rPr>
        <w:t xml:space="preserve">____________________________________________________  </w:t>
      </w:r>
      <w:r w:rsidR="00AD7321">
        <w:rPr>
          <w:rFonts w:eastAsia="Arial"/>
          <w:kern w:val="0"/>
          <w:lang w:eastAsia="ar-SA"/>
        </w:rPr>
        <w:t>,</w:t>
      </w:r>
    </w:p>
    <w:p w:rsidR="00E10FEB" w:rsidRPr="00AD7321" w:rsidRDefault="00E10FEB" w:rsidP="00E10FEB">
      <w:pPr>
        <w:rPr>
          <w:rFonts w:eastAsia="Arial"/>
          <w:kern w:val="0"/>
          <w:sz w:val="16"/>
          <w:szCs w:val="16"/>
          <w:lang w:eastAsia="ar-SA"/>
        </w:rPr>
      </w:pPr>
      <w:r w:rsidRPr="00E10FEB">
        <w:rPr>
          <w:rFonts w:eastAsia="Arial"/>
          <w:kern w:val="0"/>
          <w:lang w:eastAsia="ar-SA"/>
        </w:rPr>
        <w:t xml:space="preserve">                                                      </w:t>
      </w:r>
      <w:r w:rsidR="00DE1EBC">
        <w:rPr>
          <w:rFonts w:eastAsia="Arial"/>
          <w:kern w:val="0"/>
          <w:lang w:eastAsia="ar-SA"/>
        </w:rPr>
        <w:t xml:space="preserve">        </w:t>
      </w:r>
      <w:r w:rsidRPr="00E10FEB">
        <w:rPr>
          <w:rFonts w:eastAsia="Arial"/>
          <w:kern w:val="0"/>
          <w:lang w:eastAsia="ar-SA"/>
        </w:rPr>
        <w:t xml:space="preserve"> </w:t>
      </w:r>
      <w:r w:rsidRPr="00AD7321">
        <w:rPr>
          <w:rFonts w:eastAsia="Arial"/>
          <w:kern w:val="0"/>
          <w:sz w:val="16"/>
          <w:szCs w:val="16"/>
          <w:lang w:eastAsia="ar-SA"/>
        </w:rPr>
        <w:t>(наименование объекта)</w:t>
      </w:r>
      <w:r w:rsidRPr="00E10FEB">
        <w:rPr>
          <w:rFonts w:eastAsia="Arial"/>
          <w:kern w:val="0"/>
          <w:lang w:eastAsia="ar-SA"/>
        </w:rPr>
        <w:t xml:space="preserve"> </w:t>
      </w:r>
    </w:p>
    <w:p w:rsidR="00AD7321" w:rsidRDefault="003B6E4E" w:rsidP="00AD7321">
      <w:pPr>
        <w:rPr>
          <w:rFonts w:eastAsia="Arial"/>
          <w:kern w:val="0"/>
          <w:lang w:eastAsia="ar-SA"/>
        </w:rPr>
      </w:pPr>
      <w:bookmarkStart w:id="0" w:name="_GoBack"/>
      <w:bookmarkEnd w:id="0"/>
      <w:r w:rsidRPr="00E10FEB">
        <w:rPr>
          <w:rFonts w:eastAsia="Arial"/>
          <w:kern w:val="0"/>
          <w:lang w:eastAsia="ar-SA"/>
        </w:rPr>
        <w:t>расположенного по</w:t>
      </w:r>
      <w:r w:rsidR="00E10FEB" w:rsidRPr="00E10FEB">
        <w:rPr>
          <w:rFonts w:eastAsia="Arial"/>
          <w:kern w:val="0"/>
          <w:lang w:eastAsia="ar-SA"/>
        </w:rPr>
        <w:t xml:space="preserve"> адресу</w:t>
      </w:r>
      <w:r w:rsidR="00AD7321">
        <w:rPr>
          <w:rFonts w:eastAsia="Arial"/>
          <w:kern w:val="0"/>
          <w:lang w:eastAsia="ar-SA"/>
        </w:rPr>
        <w:t>: _____________________</w:t>
      </w:r>
      <w:r w:rsidR="00DE7B87">
        <w:rPr>
          <w:rFonts w:eastAsia="Arial"/>
          <w:kern w:val="0"/>
          <w:lang w:eastAsia="ar-SA"/>
        </w:rPr>
        <w:t>_______________________________</w:t>
      </w:r>
      <w:r w:rsidR="00AD7321">
        <w:rPr>
          <w:rFonts w:eastAsia="Arial"/>
          <w:kern w:val="0"/>
          <w:lang w:eastAsia="ar-SA"/>
        </w:rPr>
        <w:t>_</w:t>
      </w:r>
      <w:r w:rsidR="00DE1EBC">
        <w:rPr>
          <w:rFonts w:eastAsia="Arial"/>
          <w:kern w:val="0"/>
          <w:lang w:eastAsia="ar-SA"/>
        </w:rPr>
        <w:t xml:space="preserve">  </w:t>
      </w:r>
    </w:p>
    <w:p w:rsidR="00DE1EBC" w:rsidRPr="00DE1EBC" w:rsidRDefault="00DE1EBC" w:rsidP="00AD7321">
      <w:pPr>
        <w:rPr>
          <w:rFonts w:eastAsia="Arial"/>
          <w:kern w:val="0"/>
          <w:sz w:val="16"/>
          <w:szCs w:val="16"/>
          <w:lang w:eastAsia="ar-SA"/>
        </w:rPr>
      </w:pPr>
    </w:p>
    <w:p w:rsidR="00DE7B87" w:rsidRDefault="00DE7B87" w:rsidP="00AD7321">
      <w:pPr>
        <w:rPr>
          <w:rFonts w:eastAsia="Arial"/>
          <w:kern w:val="0"/>
          <w:lang w:eastAsia="ar-SA"/>
        </w:rPr>
      </w:pPr>
      <w:r>
        <w:rPr>
          <w:rFonts w:eastAsia="Arial"/>
          <w:kern w:val="0"/>
          <w:lang w:eastAsia="ar-SA"/>
        </w:rPr>
        <w:t>______________________________________________________________________________</w:t>
      </w:r>
      <w:r w:rsidR="00DE1EBC">
        <w:rPr>
          <w:rFonts w:eastAsia="Arial"/>
          <w:kern w:val="0"/>
          <w:lang w:eastAsia="ar-SA"/>
        </w:rPr>
        <w:t xml:space="preserve"> .</w:t>
      </w:r>
    </w:p>
    <w:p w:rsidR="00DE1EBC" w:rsidRDefault="00DE1EBC" w:rsidP="00DE1E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(городское, сельское поселение, иное муниципальное образование, улица, номер и кадастровый номер участка)</w:t>
      </w:r>
    </w:p>
    <w:p w:rsidR="00DE1EBC" w:rsidRDefault="00DE1EBC" w:rsidP="00AD7321">
      <w:pPr>
        <w:rPr>
          <w:rFonts w:eastAsia="Arial"/>
          <w:kern w:val="0"/>
          <w:lang w:eastAsia="ar-SA"/>
        </w:rPr>
      </w:pPr>
    </w:p>
    <w:p w:rsidR="00DE7B87" w:rsidRDefault="00DE1EBC" w:rsidP="00AD7321">
      <w:pPr>
        <w:rPr>
          <w:rFonts w:eastAsia="Arial"/>
          <w:kern w:val="0"/>
          <w:lang w:eastAsia="ar-SA"/>
        </w:rPr>
      </w:pPr>
      <w:r w:rsidRPr="00DE1EBC">
        <w:t>В связи с изменениями</w:t>
      </w:r>
      <w:r>
        <w:rPr>
          <w:sz w:val="27"/>
          <w:szCs w:val="27"/>
        </w:rPr>
        <w:t xml:space="preserve"> </w:t>
      </w:r>
      <w:r>
        <w:rPr>
          <w:rFonts w:eastAsia="Arial"/>
          <w:kern w:val="0"/>
          <w:lang w:eastAsia="ar-SA"/>
        </w:rPr>
        <w:t>________</w:t>
      </w:r>
      <w:r w:rsidR="00DE7B87">
        <w:rPr>
          <w:rFonts w:eastAsia="Arial"/>
          <w:kern w:val="0"/>
          <w:lang w:eastAsia="ar-SA"/>
        </w:rPr>
        <w:t>____________________</w:t>
      </w:r>
      <w:r>
        <w:rPr>
          <w:rFonts w:eastAsia="Arial"/>
          <w:kern w:val="0"/>
          <w:lang w:eastAsia="ar-SA"/>
        </w:rPr>
        <w:t>___</w:t>
      </w:r>
      <w:r w:rsidR="00DE7B87">
        <w:rPr>
          <w:rFonts w:eastAsia="Arial"/>
          <w:kern w:val="0"/>
          <w:lang w:eastAsia="ar-SA"/>
        </w:rPr>
        <w:t>___________________________</w:t>
      </w:r>
    </w:p>
    <w:p w:rsidR="00DE1EBC" w:rsidRPr="00DE1EBC" w:rsidRDefault="00DE1EBC" w:rsidP="00AD7321">
      <w:pPr>
        <w:rPr>
          <w:rFonts w:eastAsia="Arial"/>
          <w:kern w:val="0"/>
          <w:sz w:val="16"/>
          <w:szCs w:val="16"/>
          <w:lang w:eastAsia="ar-SA"/>
        </w:rPr>
      </w:pPr>
    </w:p>
    <w:p w:rsidR="00DE7B87" w:rsidRPr="00E10FEB" w:rsidRDefault="00DE7B87" w:rsidP="00AD7321">
      <w:pPr>
        <w:rPr>
          <w:rFonts w:eastAsia="Arial"/>
          <w:kern w:val="0"/>
          <w:lang w:eastAsia="ar-SA"/>
        </w:rPr>
      </w:pPr>
      <w:r>
        <w:rPr>
          <w:rFonts w:eastAsia="Arial"/>
          <w:kern w:val="0"/>
          <w:lang w:eastAsia="ar-SA"/>
        </w:rPr>
        <w:t>____________________________________________________________________________</w:t>
      </w:r>
      <w:r w:rsidR="00DE1EBC">
        <w:rPr>
          <w:rFonts w:eastAsia="Arial"/>
          <w:kern w:val="0"/>
          <w:lang w:eastAsia="ar-SA"/>
        </w:rPr>
        <w:t>_</w:t>
      </w:r>
      <w:r>
        <w:rPr>
          <w:rFonts w:eastAsia="Arial"/>
          <w:kern w:val="0"/>
          <w:lang w:eastAsia="ar-SA"/>
        </w:rPr>
        <w:t>_</w:t>
      </w:r>
      <w:r w:rsidR="00DE1EBC">
        <w:rPr>
          <w:rFonts w:eastAsia="Arial"/>
          <w:kern w:val="0"/>
          <w:lang w:eastAsia="ar-SA"/>
        </w:rPr>
        <w:t xml:space="preserve"> </w:t>
      </w:r>
    </w:p>
    <w:p w:rsidR="00DE1EBC" w:rsidRPr="00DE1EBC" w:rsidRDefault="00DE1EBC" w:rsidP="00DE1EBC">
      <w:pPr>
        <w:rPr>
          <w:rFonts w:eastAsia="Arial"/>
          <w:kern w:val="0"/>
          <w:sz w:val="16"/>
          <w:szCs w:val="16"/>
          <w:lang w:eastAsia="ar-SA"/>
        </w:rPr>
      </w:pPr>
    </w:p>
    <w:p w:rsidR="00DE1EBC" w:rsidRPr="00E10FEB" w:rsidRDefault="00DE1EBC" w:rsidP="00DE1EBC">
      <w:pPr>
        <w:rPr>
          <w:rFonts w:eastAsia="Arial"/>
          <w:kern w:val="0"/>
          <w:lang w:eastAsia="ar-SA"/>
        </w:rPr>
      </w:pPr>
      <w:r>
        <w:rPr>
          <w:rFonts w:eastAsia="Arial"/>
          <w:kern w:val="0"/>
          <w:lang w:eastAsia="ar-SA"/>
        </w:rPr>
        <w:t>______________________________________________________________________________ .</w:t>
      </w:r>
    </w:p>
    <w:p w:rsidR="0080419D" w:rsidRDefault="0080419D" w:rsidP="00E10FEB"/>
    <w:p w:rsidR="00AD7321" w:rsidRDefault="00AD7321" w:rsidP="00AD7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5E2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AD7321" w:rsidRDefault="00AD7321" w:rsidP="00AD7321">
      <w:r>
        <w:t xml:space="preserve">К заявлению в соответствии со ст. 51 Градостроительного кодекса прилагаются следующие документы </w:t>
      </w:r>
      <w:r w:rsidRPr="002435E2">
        <w:t>(перечень документов, прилагаемых к заявлению).</w:t>
      </w:r>
    </w:p>
    <w:p w:rsidR="00AD7321" w:rsidRDefault="00AD7321" w:rsidP="00E10FEB"/>
    <w:p w:rsidR="00D32D3A" w:rsidRDefault="00D32D3A" w:rsidP="00D32D3A">
      <w:pPr>
        <w:ind w:firstLine="567"/>
        <w:jc w:val="both"/>
      </w:pPr>
      <w:r>
        <w:t>Результат предоставления услуги прошу выдать следующим способом:</w:t>
      </w:r>
    </w:p>
    <w:p w:rsidR="00D32D3A" w:rsidRDefault="00D32D3A" w:rsidP="00D32D3A">
      <w:pPr>
        <w:ind w:firstLine="567"/>
        <w:jc w:val="both"/>
      </w:pPr>
    </w:p>
    <w:p w:rsidR="00D32D3A" w:rsidRDefault="003B6E4E" w:rsidP="00D32D3A">
      <w:pPr>
        <w:ind w:firstLine="567"/>
        <w:jc w:val="both"/>
      </w:pPr>
      <w:r>
        <w:rPr>
          <w:noProof/>
        </w:rPr>
        <w:pict>
          <v:rect id="_x0000_s1052" style="position:absolute;left:0;text-align:left;margin-left:30.3pt;margin-top:2.6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b/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p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"/>
        </w:pict>
      </w:r>
      <w:proofErr w:type="gramStart"/>
      <w:r w:rsidR="00D32D3A">
        <w:t>в  -</w:t>
      </w:r>
      <w:proofErr w:type="gramEnd"/>
      <w:r w:rsidR="00D32D3A">
        <w:t xml:space="preserve"> в Управлении по архитектуре и градостроительству города Батайска;</w:t>
      </w:r>
    </w:p>
    <w:p w:rsidR="00D32D3A" w:rsidRPr="00C429D0" w:rsidRDefault="003B6E4E" w:rsidP="00D32D3A">
      <w:pPr>
        <w:ind w:firstLine="567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3" type="#_x0000_t109" style="position:absolute;left:0;text-align:left;margin-left:30.3pt;margin-top:3.95pt;width:7.15pt;height:8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"/>
        </w:pict>
      </w:r>
      <w:r w:rsidR="00D32D3A">
        <w:t>в  - в МФЦ;</w:t>
      </w:r>
    </w:p>
    <w:p w:rsidR="00D32D3A" w:rsidRDefault="003B6E4E" w:rsidP="00D32D3A">
      <w:pPr>
        <w:ind w:hanging="15"/>
        <w:jc w:val="both"/>
      </w:pPr>
      <w:r>
        <w:rPr>
          <w:noProof/>
        </w:rPr>
        <w:pict>
          <v:shape id="_x0000_s1054" type="#_x0000_t109" style="position:absolute;left:0;text-align:left;margin-left:30.3pt;margin-top:5.05pt;width:7.15pt;height:9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"/>
        </w:pict>
      </w:r>
      <w:r w:rsidR="00D32D3A">
        <w:t xml:space="preserve">             - по почте.</w:t>
      </w:r>
    </w:p>
    <w:p w:rsidR="00DE7B87" w:rsidRDefault="00DE7B87" w:rsidP="00E10FEB"/>
    <w:p w:rsidR="0080419D" w:rsidRDefault="0080419D" w:rsidP="00804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____________________________________ / ______________________________</w:t>
      </w:r>
    </w:p>
    <w:p w:rsidR="0080419D" w:rsidRPr="008F7A0A" w:rsidRDefault="0080419D" w:rsidP="008041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A0A">
        <w:rPr>
          <w:rFonts w:ascii="Times New Roman" w:hAnsi="Times New Roman" w:cs="Times New Roman"/>
          <w:sz w:val="16"/>
          <w:szCs w:val="16"/>
        </w:rPr>
        <w:t>подпись</w:t>
      </w:r>
      <w:r w:rsidRPr="008F7A0A">
        <w:rPr>
          <w:rFonts w:ascii="Times New Roman" w:hAnsi="Times New Roman" w:cs="Times New Roman"/>
          <w:sz w:val="16"/>
          <w:szCs w:val="16"/>
        </w:rPr>
        <w:tab/>
      </w:r>
      <w:r w:rsidRPr="008F7A0A">
        <w:rPr>
          <w:rFonts w:ascii="Times New Roman" w:hAnsi="Times New Roman" w:cs="Times New Roman"/>
          <w:sz w:val="16"/>
          <w:szCs w:val="16"/>
        </w:rPr>
        <w:tab/>
      </w:r>
      <w:r w:rsidRPr="008F7A0A">
        <w:rPr>
          <w:rFonts w:ascii="Times New Roman" w:hAnsi="Times New Roman" w:cs="Times New Roman"/>
          <w:sz w:val="16"/>
          <w:szCs w:val="16"/>
        </w:rPr>
        <w:tab/>
        <w:t xml:space="preserve">               расшифровка подписи, дата</w:t>
      </w:r>
    </w:p>
    <w:p w:rsidR="0080419D" w:rsidRPr="009D13B5" w:rsidRDefault="0080419D" w:rsidP="0080419D">
      <w:pPr>
        <w:jc w:val="both"/>
      </w:pPr>
    </w:p>
    <w:p w:rsidR="0080419D" w:rsidRDefault="0080419D" w:rsidP="009D13B5">
      <w:pPr>
        <w:jc w:val="both"/>
      </w:pPr>
    </w:p>
    <w:p w:rsidR="00FD67B2" w:rsidRDefault="00FD67B2" w:rsidP="009D13B5">
      <w:pPr>
        <w:jc w:val="both"/>
      </w:pPr>
    </w:p>
    <w:p w:rsidR="00FD67B2" w:rsidRDefault="00FD67B2" w:rsidP="009D13B5">
      <w:pPr>
        <w:jc w:val="both"/>
      </w:pPr>
    </w:p>
    <w:p w:rsidR="00FD67B2" w:rsidRPr="009D13B5" w:rsidRDefault="00FD67B2" w:rsidP="009D13B5">
      <w:pPr>
        <w:jc w:val="both"/>
      </w:pPr>
    </w:p>
    <w:sectPr w:rsidR="00FD67B2" w:rsidRPr="009D13B5" w:rsidSect="00D32D3A">
      <w:pgSz w:w="11906" w:h="16838"/>
      <w:pgMar w:top="1134" w:right="566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2AB1BA5"/>
    <w:multiLevelType w:val="multilevel"/>
    <w:tmpl w:val="9710E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07660C07"/>
    <w:multiLevelType w:val="multilevel"/>
    <w:tmpl w:val="137011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0EDA7145"/>
    <w:multiLevelType w:val="multilevel"/>
    <w:tmpl w:val="57B64A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 w15:restartNumberingAfterBreak="0">
    <w:nsid w:val="13D63350"/>
    <w:multiLevelType w:val="multilevel"/>
    <w:tmpl w:val="A6E661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8EB6E55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6A7077"/>
    <w:multiLevelType w:val="multilevel"/>
    <w:tmpl w:val="9D7E6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76678E3"/>
    <w:multiLevelType w:val="multilevel"/>
    <w:tmpl w:val="CE4AA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A1F045E"/>
    <w:multiLevelType w:val="multilevel"/>
    <w:tmpl w:val="77D20D7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45CB35C1"/>
    <w:multiLevelType w:val="multilevel"/>
    <w:tmpl w:val="B0B8F0A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FC3443"/>
    <w:multiLevelType w:val="multilevel"/>
    <w:tmpl w:val="71A41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7" w15:restartNumberingAfterBreak="0">
    <w:nsid w:val="4F14023A"/>
    <w:multiLevelType w:val="multilevel"/>
    <w:tmpl w:val="547A593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7330110"/>
    <w:multiLevelType w:val="hybridMultilevel"/>
    <w:tmpl w:val="1D7C7EEC"/>
    <w:lvl w:ilvl="0" w:tplc="90360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68E6E">
      <w:numFmt w:val="none"/>
      <w:lvlText w:val=""/>
      <w:lvlJc w:val="left"/>
      <w:pPr>
        <w:tabs>
          <w:tab w:val="num" w:pos="360"/>
        </w:tabs>
      </w:pPr>
    </w:lvl>
    <w:lvl w:ilvl="2" w:tplc="A542852C">
      <w:numFmt w:val="none"/>
      <w:lvlText w:val=""/>
      <w:lvlJc w:val="left"/>
      <w:pPr>
        <w:tabs>
          <w:tab w:val="num" w:pos="360"/>
        </w:tabs>
      </w:pPr>
    </w:lvl>
    <w:lvl w:ilvl="3" w:tplc="695A34CE">
      <w:numFmt w:val="none"/>
      <w:lvlText w:val=""/>
      <w:lvlJc w:val="left"/>
      <w:pPr>
        <w:tabs>
          <w:tab w:val="num" w:pos="360"/>
        </w:tabs>
      </w:pPr>
    </w:lvl>
    <w:lvl w:ilvl="4" w:tplc="1C2897F6">
      <w:numFmt w:val="none"/>
      <w:lvlText w:val=""/>
      <w:lvlJc w:val="left"/>
      <w:pPr>
        <w:tabs>
          <w:tab w:val="num" w:pos="360"/>
        </w:tabs>
      </w:pPr>
    </w:lvl>
    <w:lvl w:ilvl="5" w:tplc="67C69A86">
      <w:numFmt w:val="none"/>
      <w:lvlText w:val=""/>
      <w:lvlJc w:val="left"/>
      <w:pPr>
        <w:tabs>
          <w:tab w:val="num" w:pos="360"/>
        </w:tabs>
      </w:pPr>
    </w:lvl>
    <w:lvl w:ilvl="6" w:tplc="906CFEE0">
      <w:numFmt w:val="none"/>
      <w:lvlText w:val=""/>
      <w:lvlJc w:val="left"/>
      <w:pPr>
        <w:tabs>
          <w:tab w:val="num" w:pos="360"/>
        </w:tabs>
      </w:pPr>
    </w:lvl>
    <w:lvl w:ilvl="7" w:tplc="A3441694">
      <w:numFmt w:val="none"/>
      <w:lvlText w:val=""/>
      <w:lvlJc w:val="left"/>
      <w:pPr>
        <w:tabs>
          <w:tab w:val="num" w:pos="360"/>
        </w:tabs>
      </w:pPr>
    </w:lvl>
    <w:lvl w:ilvl="8" w:tplc="92D0C00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5FAC0950"/>
    <w:multiLevelType w:val="multilevel"/>
    <w:tmpl w:val="07E4F51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8424A9F"/>
    <w:multiLevelType w:val="multilevel"/>
    <w:tmpl w:val="F32A1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D4E69C5"/>
    <w:multiLevelType w:val="multilevel"/>
    <w:tmpl w:val="CF08E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1"/>
  </w:num>
  <w:num w:numId="18">
    <w:abstractNumId w:val="33"/>
  </w:num>
  <w:num w:numId="19">
    <w:abstractNumId w:val="17"/>
  </w:num>
  <w:num w:numId="20">
    <w:abstractNumId w:val="35"/>
  </w:num>
  <w:num w:numId="21">
    <w:abstractNumId w:val="20"/>
  </w:num>
  <w:num w:numId="22">
    <w:abstractNumId w:val="34"/>
  </w:num>
  <w:num w:numId="23">
    <w:abstractNumId w:val="21"/>
  </w:num>
  <w:num w:numId="24">
    <w:abstractNumId w:val="30"/>
  </w:num>
  <w:num w:numId="25">
    <w:abstractNumId w:val="27"/>
  </w:num>
  <w:num w:numId="26">
    <w:abstractNumId w:val="18"/>
  </w:num>
  <w:num w:numId="27">
    <w:abstractNumId w:val="14"/>
  </w:num>
  <w:num w:numId="28">
    <w:abstractNumId w:val="16"/>
  </w:num>
  <w:num w:numId="29">
    <w:abstractNumId w:val="23"/>
  </w:num>
  <w:num w:numId="30">
    <w:abstractNumId w:val="26"/>
  </w:num>
  <w:num w:numId="31">
    <w:abstractNumId w:val="24"/>
  </w:num>
  <w:num w:numId="32">
    <w:abstractNumId w:val="29"/>
  </w:num>
  <w:num w:numId="33">
    <w:abstractNumId w:val="19"/>
  </w:num>
  <w:num w:numId="34">
    <w:abstractNumId w:val="15"/>
  </w:num>
  <w:num w:numId="35">
    <w:abstractNumId w:val="22"/>
  </w:num>
  <w:num w:numId="3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E7856"/>
    <w:rsid w:val="000053C6"/>
    <w:rsid w:val="00035452"/>
    <w:rsid w:val="00065C40"/>
    <w:rsid w:val="00096D6A"/>
    <w:rsid w:val="000F216B"/>
    <w:rsid w:val="00162775"/>
    <w:rsid w:val="001900A8"/>
    <w:rsid w:val="001D5747"/>
    <w:rsid w:val="001F354B"/>
    <w:rsid w:val="00212695"/>
    <w:rsid w:val="002435E2"/>
    <w:rsid w:val="00267760"/>
    <w:rsid w:val="002B6A44"/>
    <w:rsid w:val="00385E09"/>
    <w:rsid w:val="003B41B9"/>
    <w:rsid w:val="003B6E4E"/>
    <w:rsid w:val="003E7856"/>
    <w:rsid w:val="00410C2E"/>
    <w:rsid w:val="0041250C"/>
    <w:rsid w:val="004673AE"/>
    <w:rsid w:val="00507E3A"/>
    <w:rsid w:val="00533D1E"/>
    <w:rsid w:val="005814D6"/>
    <w:rsid w:val="006A25FD"/>
    <w:rsid w:val="006C77BA"/>
    <w:rsid w:val="006D2B08"/>
    <w:rsid w:val="006F55A2"/>
    <w:rsid w:val="00701B59"/>
    <w:rsid w:val="00713FAF"/>
    <w:rsid w:val="00720683"/>
    <w:rsid w:val="0072389A"/>
    <w:rsid w:val="007362D4"/>
    <w:rsid w:val="007B0D8C"/>
    <w:rsid w:val="007C3088"/>
    <w:rsid w:val="007E0C9B"/>
    <w:rsid w:val="007F4B23"/>
    <w:rsid w:val="0080419D"/>
    <w:rsid w:val="008F1F4E"/>
    <w:rsid w:val="008F7507"/>
    <w:rsid w:val="008F7A0A"/>
    <w:rsid w:val="00965877"/>
    <w:rsid w:val="009A5557"/>
    <w:rsid w:val="009D13B5"/>
    <w:rsid w:val="009D2F42"/>
    <w:rsid w:val="009E61AF"/>
    <w:rsid w:val="009F342C"/>
    <w:rsid w:val="00AD7321"/>
    <w:rsid w:val="00B97BA3"/>
    <w:rsid w:val="00C22F2E"/>
    <w:rsid w:val="00C35192"/>
    <w:rsid w:val="00C678E1"/>
    <w:rsid w:val="00CA6478"/>
    <w:rsid w:val="00CB2DF8"/>
    <w:rsid w:val="00CE22E3"/>
    <w:rsid w:val="00D11C1B"/>
    <w:rsid w:val="00D32D3A"/>
    <w:rsid w:val="00D36CBD"/>
    <w:rsid w:val="00D62617"/>
    <w:rsid w:val="00D71E12"/>
    <w:rsid w:val="00D92BE0"/>
    <w:rsid w:val="00D93C95"/>
    <w:rsid w:val="00DD18E6"/>
    <w:rsid w:val="00DE1EBC"/>
    <w:rsid w:val="00DE7B87"/>
    <w:rsid w:val="00E10FEB"/>
    <w:rsid w:val="00E20406"/>
    <w:rsid w:val="00E97E5A"/>
    <w:rsid w:val="00EC21EA"/>
    <w:rsid w:val="00EF03F9"/>
    <w:rsid w:val="00F54FAB"/>
    <w:rsid w:val="00F84A5C"/>
    <w:rsid w:val="00FA1590"/>
    <w:rsid w:val="00FD67B2"/>
    <w:rsid w:val="00FE567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,"/>
  <w:listSeparator w:val=";"/>
  <w15:docId w15:val="{91BE51C7-1C7F-4DC8-8BB7-E86E6C1D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4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965877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F354B"/>
    <w:rPr>
      <w:rFonts w:ascii="Symbol" w:hAnsi="Symbol" w:cs="OpenSymbol"/>
    </w:rPr>
  </w:style>
  <w:style w:type="character" w:customStyle="1" w:styleId="WW8Num3z0">
    <w:name w:val="WW8Num3z0"/>
    <w:rsid w:val="001F354B"/>
    <w:rPr>
      <w:rFonts w:ascii="Symbol" w:hAnsi="Symbol" w:cs="OpenSymbol"/>
    </w:rPr>
  </w:style>
  <w:style w:type="character" w:customStyle="1" w:styleId="a3">
    <w:name w:val="Символ нумерации"/>
    <w:rsid w:val="001F354B"/>
  </w:style>
  <w:style w:type="character" w:customStyle="1" w:styleId="a4">
    <w:name w:val="Маркеры списка"/>
    <w:rsid w:val="001F354B"/>
    <w:rPr>
      <w:rFonts w:ascii="OpenSymbol" w:eastAsia="OpenSymbol" w:hAnsi="OpenSymbol" w:cs="OpenSymbol"/>
    </w:rPr>
  </w:style>
  <w:style w:type="character" w:styleId="a5">
    <w:name w:val="Hyperlink"/>
    <w:rsid w:val="001F354B"/>
    <w:rPr>
      <w:color w:val="000080"/>
      <w:u w:val="single"/>
    </w:rPr>
  </w:style>
  <w:style w:type="character" w:customStyle="1" w:styleId="1">
    <w:name w:val="Основной шрифт абзаца1"/>
    <w:rsid w:val="001F354B"/>
  </w:style>
  <w:style w:type="character" w:customStyle="1" w:styleId="FontStyle18">
    <w:name w:val="Font Style18"/>
    <w:basedOn w:val="1"/>
    <w:rsid w:val="001F354B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6"/>
    <w:rsid w:val="001F354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1F354B"/>
    <w:pPr>
      <w:spacing w:after="120"/>
    </w:pPr>
  </w:style>
  <w:style w:type="paragraph" w:styleId="a7">
    <w:name w:val="Title"/>
    <w:basedOn w:val="10"/>
    <w:next w:val="a8"/>
    <w:qFormat/>
    <w:rsid w:val="001F354B"/>
  </w:style>
  <w:style w:type="paragraph" w:styleId="a8">
    <w:name w:val="Subtitle"/>
    <w:basedOn w:val="10"/>
    <w:next w:val="a6"/>
    <w:qFormat/>
    <w:rsid w:val="001F354B"/>
    <w:pPr>
      <w:jc w:val="center"/>
    </w:pPr>
    <w:rPr>
      <w:i/>
      <w:iCs/>
    </w:rPr>
  </w:style>
  <w:style w:type="paragraph" w:styleId="a9">
    <w:name w:val="List"/>
    <w:basedOn w:val="a6"/>
    <w:rsid w:val="001F354B"/>
    <w:rPr>
      <w:rFonts w:cs="Tahoma"/>
    </w:rPr>
  </w:style>
  <w:style w:type="paragraph" w:customStyle="1" w:styleId="11">
    <w:name w:val="Название1"/>
    <w:basedOn w:val="a"/>
    <w:rsid w:val="001F354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F354B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1F354B"/>
    <w:pPr>
      <w:spacing w:after="120" w:line="480" w:lineRule="auto"/>
      <w:ind w:left="283"/>
    </w:pPr>
    <w:rPr>
      <w:lang w:val="en-US"/>
    </w:rPr>
  </w:style>
  <w:style w:type="paragraph" w:customStyle="1" w:styleId="210">
    <w:name w:val="Основной текст 21"/>
    <w:basedOn w:val="a"/>
    <w:rsid w:val="001F354B"/>
    <w:pPr>
      <w:spacing w:after="120" w:line="480" w:lineRule="auto"/>
    </w:pPr>
    <w:rPr>
      <w:lang w:val="en-US"/>
    </w:rPr>
  </w:style>
  <w:style w:type="paragraph" w:customStyle="1" w:styleId="3">
    <w:name w:val="заголовок 3"/>
    <w:basedOn w:val="a"/>
    <w:next w:val="a"/>
    <w:rsid w:val="001F354B"/>
    <w:pPr>
      <w:keepNext/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1F354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1F354B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1F354B"/>
    <w:pPr>
      <w:spacing w:after="120"/>
      <w:ind w:left="283"/>
    </w:pPr>
    <w:rPr>
      <w:lang w:val="en-US"/>
    </w:rPr>
  </w:style>
  <w:style w:type="paragraph" w:customStyle="1" w:styleId="ab">
    <w:name w:val="Содержимое таблицы"/>
    <w:basedOn w:val="a"/>
    <w:rsid w:val="001F354B"/>
    <w:pPr>
      <w:suppressLineNumbers/>
    </w:pPr>
  </w:style>
  <w:style w:type="paragraph" w:customStyle="1" w:styleId="ac">
    <w:name w:val="Заголовок таблицы"/>
    <w:basedOn w:val="ab"/>
    <w:rsid w:val="001F354B"/>
    <w:pPr>
      <w:jc w:val="center"/>
    </w:pPr>
    <w:rPr>
      <w:b/>
      <w:bCs/>
    </w:rPr>
  </w:style>
  <w:style w:type="paragraph" w:customStyle="1" w:styleId="Style10">
    <w:name w:val="Style10"/>
    <w:basedOn w:val="a"/>
    <w:rsid w:val="001F354B"/>
    <w:pPr>
      <w:autoSpaceDE w:val="0"/>
      <w:spacing w:line="100" w:lineRule="atLeast"/>
    </w:pPr>
    <w:rPr>
      <w:rFonts w:eastAsia="Times New Roman"/>
    </w:rPr>
  </w:style>
  <w:style w:type="paragraph" w:styleId="ad">
    <w:name w:val="Normal (Web)"/>
    <w:basedOn w:val="a"/>
    <w:rsid w:val="001F354B"/>
    <w:pPr>
      <w:spacing w:before="280" w:after="280" w:line="100" w:lineRule="atLeast"/>
    </w:pPr>
    <w:rPr>
      <w:rFonts w:ascii="Arial" w:eastAsia="Times New Roman" w:hAnsi="Arial"/>
      <w:sz w:val="20"/>
    </w:rPr>
  </w:style>
  <w:style w:type="paragraph" w:customStyle="1" w:styleId="Style1">
    <w:name w:val="Style1"/>
    <w:basedOn w:val="a"/>
    <w:rsid w:val="001F354B"/>
    <w:pPr>
      <w:autoSpaceDE w:val="0"/>
      <w:spacing w:line="275" w:lineRule="exact"/>
      <w:jc w:val="both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9658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5877"/>
    <w:rPr>
      <w:rFonts w:ascii="Tahoma" w:eastAsia="Andale Sans UI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965877"/>
    <w:rPr>
      <w:sz w:val="26"/>
    </w:rPr>
  </w:style>
  <w:style w:type="character" w:styleId="af0">
    <w:name w:val="Strong"/>
    <w:basedOn w:val="a0"/>
    <w:uiPriority w:val="22"/>
    <w:qFormat/>
    <w:rsid w:val="00965877"/>
    <w:rPr>
      <w:b/>
      <w:bCs/>
    </w:rPr>
  </w:style>
  <w:style w:type="paragraph" w:styleId="af1">
    <w:name w:val="List Paragraph"/>
    <w:basedOn w:val="a"/>
    <w:uiPriority w:val="34"/>
    <w:qFormat/>
    <w:rsid w:val="00385E09"/>
    <w:pPr>
      <w:ind w:left="720"/>
      <w:contextualSpacing/>
    </w:pPr>
  </w:style>
  <w:style w:type="paragraph" w:customStyle="1" w:styleId="13">
    <w:name w:val="Абзац списка1"/>
    <w:basedOn w:val="a"/>
    <w:rsid w:val="007362D4"/>
    <w:pPr>
      <w:ind w:left="720"/>
    </w:pPr>
    <w:rPr>
      <w:rFonts w:eastAsia="Times New Roman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D18E6"/>
    <w:rPr>
      <w:rFonts w:ascii="Arial" w:eastAsia="Arial" w:hAnsi="Arial" w:cs="Arial"/>
      <w:kern w:val="1"/>
      <w:lang w:eastAsia="ar-SA"/>
    </w:rPr>
  </w:style>
  <w:style w:type="paragraph" w:styleId="af2">
    <w:name w:val="No Spacing"/>
    <w:qFormat/>
    <w:rsid w:val="00CA647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435E2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0FF5-E1BC-4EEE-9076-B103E34E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Black_Raven</dc:creator>
  <cp:lastModifiedBy>Анна</cp:lastModifiedBy>
  <cp:revision>10</cp:revision>
  <cp:lastPrinted>2020-11-18T11:41:00Z</cp:lastPrinted>
  <dcterms:created xsi:type="dcterms:W3CDTF">2016-03-17T14:44:00Z</dcterms:created>
  <dcterms:modified xsi:type="dcterms:W3CDTF">2020-11-18T11:42:00Z</dcterms:modified>
</cp:coreProperties>
</file>